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CC2ED8" w:rsidTr="00176DD6">
        <w:tc>
          <w:tcPr>
            <w:tcW w:w="4785" w:type="dxa"/>
          </w:tcPr>
          <w:p w:rsidR="00CC2ED8" w:rsidRDefault="00CC2ED8" w:rsidP="00CC2ED8">
            <w:pPr>
              <w:pStyle w:val="ConsPlusNormal"/>
              <w:jc w:val="both"/>
            </w:pPr>
          </w:p>
          <w:p w:rsidR="00CC2ED8" w:rsidRPr="00176DD6" w:rsidRDefault="00CC2ED8" w:rsidP="00176DD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DD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C2ED8" w:rsidRPr="00176DD6" w:rsidRDefault="00CC2ED8" w:rsidP="00176D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D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C2ED8" w:rsidRPr="00176DD6" w:rsidRDefault="00CC2ED8" w:rsidP="00176D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D6">
              <w:rPr>
                <w:rFonts w:ascii="Times New Roman" w:hAnsi="Times New Roman" w:cs="Times New Roman"/>
                <w:sz w:val="28"/>
                <w:szCs w:val="28"/>
              </w:rPr>
              <w:t>Партизанского городского округа</w:t>
            </w:r>
          </w:p>
          <w:p w:rsidR="00CC2ED8" w:rsidRPr="00E210D7" w:rsidRDefault="00E210D7" w:rsidP="00E21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t xml:space="preserve">   </w:t>
            </w:r>
            <w:r w:rsidRPr="00E210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20 июня 2022 г. № 1118-па</w:t>
            </w:r>
          </w:p>
          <w:p w:rsidR="00CC2ED8" w:rsidRDefault="00CC2ED8" w:rsidP="00CC2ED8">
            <w:pPr>
              <w:pStyle w:val="ConsPlusNormal"/>
              <w:jc w:val="both"/>
            </w:pPr>
          </w:p>
        </w:tc>
      </w:tr>
    </w:tbl>
    <w:p w:rsidR="00A00AAF" w:rsidRDefault="00A00AAF">
      <w:pPr>
        <w:pStyle w:val="ConsPlusTitle"/>
        <w:jc w:val="center"/>
      </w:pPr>
    </w:p>
    <w:p w:rsidR="00A00AAF" w:rsidRDefault="00A00AAF">
      <w:pPr>
        <w:pStyle w:val="ConsPlusNormal"/>
        <w:jc w:val="both"/>
      </w:pPr>
    </w:p>
    <w:p w:rsidR="00A00AAF" w:rsidRDefault="00A00AAF">
      <w:pPr>
        <w:pStyle w:val="ConsPlusNormal"/>
        <w:jc w:val="both"/>
      </w:pP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176DD6" w:rsidTr="00176DD6">
        <w:tc>
          <w:tcPr>
            <w:tcW w:w="7655" w:type="dxa"/>
          </w:tcPr>
          <w:p w:rsidR="00176DD6" w:rsidRPr="00176DD6" w:rsidRDefault="00176DD6" w:rsidP="00176DD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D6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176DD6" w:rsidRDefault="00176DD6" w:rsidP="00176DD6">
            <w:pPr>
              <w:pStyle w:val="ConsPlusTitle"/>
              <w:jc w:val="center"/>
            </w:pPr>
            <w:r w:rsidRPr="00176DD6">
              <w:t xml:space="preserve"> </w:t>
            </w:r>
            <w:r w:rsidRPr="00176DD6">
              <w:rPr>
                <w:rFonts w:ascii="Times New Roman" w:hAnsi="Times New Roman" w:cs="Times New Roman"/>
                <w:sz w:val="28"/>
                <w:szCs w:val="28"/>
              </w:rPr>
              <w:t>использования бюджетных ассигнований резервного фонда администрации Партизанского городского округа</w:t>
            </w:r>
          </w:p>
        </w:tc>
      </w:tr>
    </w:tbl>
    <w:p w:rsidR="00A00AAF" w:rsidRDefault="00A00AAF">
      <w:pPr>
        <w:pStyle w:val="ConsPlusNormal"/>
        <w:jc w:val="both"/>
      </w:pPr>
    </w:p>
    <w:p w:rsidR="00A00AAF" w:rsidRPr="00CC2ED8" w:rsidRDefault="00A00AAF">
      <w:pPr>
        <w:spacing w:after="1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F821C4" w:rsidRDefault="00837D29" w:rsidP="002C01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EB">
        <w:rPr>
          <w:rFonts w:ascii="Times New Roman" w:hAnsi="Times New Roman" w:cs="Times New Roman"/>
          <w:sz w:val="28"/>
          <w:szCs w:val="28"/>
        </w:rPr>
        <w:t>1.</w:t>
      </w:r>
      <w:r w:rsidRPr="00837D29">
        <w:rPr>
          <w:rFonts w:ascii="Times New Roman" w:hAnsi="Times New Roman" w:cs="Times New Roman"/>
          <w:sz w:val="28"/>
          <w:szCs w:val="28"/>
        </w:rPr>
        <w:t xml:space="preserve"> </w:t>
      </w:r>
      <w:r w:rsidRPr="006F2857">
        <w:rPr>
          <w:rFonts w:ascii="Times New Roman" w:hAnsi="Times New Roman" w:cs="Times New Roman"/>
          <w:sz w:val="28"/>
          <w:szCs w:val="28"/>
        </w:rPr>
        <w:t>Резервный фонд администрации Партизанского городского округа (далее - резервный фонд) создается в расходной части бюджета</w:t>
      </w:r>
      <w:r w:rsidR="00F821C4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 </w:t>
      </w:r>
      <w:r w:rsidR="00EB0B9A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</w:t>
      </w:r>
      <w:r w:rsidR="00F821C4">
        <w:rPr>
          <w:rFonts w:ascii="Times New Roman" w:hAnsi="Times New Roman" w:cs="Times New Roman"/>
          <w:sz w:val="28"/>
          <w:szCs w:val="28"/>
        </w:rPr>
        <w:t>,</w:t>
      </w:r>
      <w:r w:rsidR="00F821C4" w:rsidRPr="00F821C4">
        <w:rPr>
          <w:rFonts w:ascii="Times New Roman" w:hAnsi="Times New Roman" w:cs="Times New Roman"/>
          <w:sz w:val="28"/>
          <w:szCs w:val="28"/>
        </w:rPr>
        <w:t xml:space="preserve"> </w:t>
      </w:r>
      <w:r w:rsidR="00F821C4" w:rsidRPr="00474EEB">
        <w:rPr>
          <w:rFonts w:ascii="Times New Roman" w:hAnsi="Times New Roman" w:cs="Times New Roman"/>
          <w:sz w:val="28"/>
          <w:szCs w:val="28"/>
        </w:rPr>
        <w:t xml:space="preserve">относящихся к полномочиям  городского округа и не предусмотренных в бюджете </w:t>
      </w:r>
      <w:r w:rsidR="0060778D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F821C4" w:rsidRPr="00474EE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21C4">
        <w:rPr>
          <w:rFonts w:ascii="Times New Roman" w:hAnsi="Times New Roman" w:cs="Times New Roman"/>
          <w:sz w:val="28"/>
          <w:szCs w:val="28"/>
        </w:rPr>
        <w:t xml:space="preserve">. </w:t>
      </w:r>
      <w:r w:rsidR="00EB0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B9A" w:rsidRPr="00474EEB" w:rsidRDefault="004627C9" w:rsidP="008F7D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EEB">
        <w:rPr>
          <w:rFonts w:ascii="Times New Roman" w:hAnsi="Times New Roman" w:cs="Times New Roman"/>
          <w:sz w:val="28"/>
          <w:szCs w:val="28"/>
        </w:rPr>
        <w:t xml:space="preserve">2. </w:t>
      </w:r>
      <w:r w:rsidR="00EB0B9A" w:rsidRPr="00474EEB">
        <w:rPr>
          <w:rFonts w:ascii="Times New Roman" w:eastAsia="Calibri" w:hAnsi="Times New Roman" w:cs="Times New Roman"/>
          <w:sz w:val="28"/>
          <w:szCs w:val="28"/>
        </w:rPr>
        <w:t xml:space="preserve">Размер резервного фонда устанавливается Решением о бюджете </w:t>
      </w:r>
      <w:r w:rsidR="002C0130">
        <w:rPr>
          <w:rFonts w:ascii="Times New Roman" w:eastAsia="Calibri" w:hAnsi="Times New Roman" w:cs="Times New Roman"/>
          <w:sz w:val="28"/>
          <w:szCs w:val="28"/>
        </w:rPr>
        <w:t xml:space="preserve">Партизанского городского округа </w:t>
      </w:r>
      <w:r w:rsidR="00EB0B9A" w:rsidRPr="00474EEB">
        <w:rPr>
          <w:rFonts w:ascii="Times New Roman" w:eastAsia="Calibri" w:hAnsi="Times New Roman" w:cs="Times New Roman"/>
          <w:sz w:val="28"/>
          <w:szCs w:val="28"/>
        </w:rPr>
        <w:t xml:space="preserve">и не может превышать 3 </w:t>
      </w:r>
      <w:r w:rsidR="002C0130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="00EB0B9A" w:rsidRPr="00474EEB">
        <w:rPr>
          <w:rFonts w:ascii="Times New Roman" w:eastAsia="Calibri" w:hAnsi="Times New Roman" w:cs="Times New Roman"/>
          <w:sz w:val="28"/>
          <w:szCs w:val="28"/>
        </w:rPr>
        <w:t xml:space="preserve"> утвержденного общего объема расходов бюджета на соответствующий финансовый год.</w:t>
      </w:r>
    </w:p>
    <w:p w:rsidR="004627C9" w:rsidRPr="00474EEB" w:rsidRDefault="004627C9" w:rsidP="008F7D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EB">
        <w:rPr>
          <w:rFonts w:ascii="Times New Roman" w:hAnsi="Times New Roman" w:cs="Times New Roman"/>
          <w:sz w:val="28"/>
          <w:szCs w:val="28"/>
        </w:rPr>
        <w:t>3.</w:t>
      </w:r>
      <w:r w:rsidR="00F821C4">
        <w:rPr>
          <w:rFonts w:ascii="Times New Roman" w:hAnsi="Times New Roman" w:cs="Times New Roman"/>
          <w:sz w:val="28"/>
          <w:szCs w:val="28"/>
        </w:rPr>
        <w:t>Бюджетные ассигнования р</w:t>
      </w:r>
      <w:r w:rsidRPr="00474EEB">
        <w:rPr>
          <w:rFonts w:ascii="Times New Roman" w:hAnsi="Times New Roman" w:cs="Times New Roman"/>
          <w:sz w:val="28"/>
          <w:szCs w:val="28"/>
        </w:rPr>
        <w:t>езервного фонда</w:t>
      </w:r>
      <w:r w:rsidR="00F821C4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gramStart"/>
      <w:r w:rsidR="00F821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4EEB">
        <w:rPr>
          <w:rFonts w:ascii="Times New Roman" w:hAnsi="Times New Roman" w:cs="Times New Roman"/>
          <w:sz w:val="28"/>
          <w:szCs w:val="28"/>
        </w:rPr>
        <w:t>:</w:t>
      </w:r>
    </w:p>
    <w:p w:rsidR="004627C9" w:rsidRPr="00474EEB" w:rsidRDefault="004627C9" w:rsidP="008F7D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EEB">
        <w:rPr>
          <w:rFonts w:ascii="Times New Roman" w:hAnsi="Times New Roman" w:cs="Times New Roman"/>
          <w:sz w:val="28"/>
          <w:szCs w:val="28"/>
        </w:rPr>
        <w:t xml:space="preserve">1) проведение </w:t>
      </w:r>
      <w:r w:rsidR="00F821C4">
        <w:rPr>
          <w:rFonts w:ascii="Times New Roman" w:hAnsi="Times New Roman" w:cs="Times New Roman"/>
          <w:sz w:val="28"/>
          <w:szCs w:val="28"/>
        </w:rPr>
        <w:t xml:space="preserve">ремонтных, </w:t>
      </w:r>
      <w:r w:rsidR="00F821C4" w:rsidRPr="00474EEB">
        <w:rPr>
          <w:rFonts w:ascii="Times New Roman" w:hAnsi="Times New Roman" w:cs="Times New Roman"/>
          <w:sz w:val="28"/>
          <w:szCs w:val="28"/>
        </w:rPr>
        <w:t xml:space="preserve">аварийно-восстановительных </w:t>
      </w:r>
      <w:r w:rsidR="00F821C4">
        <w:rPr>
          <w:rFonts w:ascii="Times New Roman" w:hAnsi="Times New Roman" w:cs="Times New Roman"/>
          <w:sz w:val="28"/>
          <w:szCs w:val="28"/>
        </w:rPr>
        <w:t xml:space="preserve">работ и иных неотложных </w:t>
      </w:r>
      <w:r w:rsidRPr="00474EEB">
        <w:rPr>
          <w:rFonts w:ascii="Times New Roman" w:hAnsi="Times New Roman" w:cs="Times New Roman"/>
          <w:sz w:val="28"/>
          <w:szCs w:val="28"/>
        </w:rPr>
        <w:t>мероприятий,</w:t>
      </w:r>
      <w:r w:rsidR="00F821C4">
        <w:rPr>
          <w:rFonts w:ascii="Times New Roman" w:hAnsi="Times New Roman" w:cs="Times New Roman"/>
          <w:sz w:val="28"/>
          <w:szCs w:val="28"/>
        </w:rPr>
        <w:t xml:space="preserve"> связанных с предупреждением и ликвидацией последствий</w:t>
      </w:r>
      <w:r w:rsidR="00A257B7">
        <w:rPr>
          <w:rFonts w:ascii="Times New Roman" w:hAnsi="Times New Roman" w:cs="Times New Roman"/>
          <w:sz w:val="28"/>
          <w:szCs w:val="28"/>
        </w:rPr>
        <w:t xml:space="preserve">, возникших вследствие непреодолимой силы, </w:t>
      </w:r>
      <w:r w:rsidR="00F821C4">
        <w:rPr>
          <w:rFonts w:ascii="Times New Roman" w:hAnsi="Times New Roman" w:cs="Times New Roman"/>
          <w:sz w:val="28"/>
          <w:szCs w:val="28"/>
        </w:rPr>
        <w:t>стихийных бедствий и других чрезвычайных ситуаций</w:t>
      </w:r>
      <w:r w:rsidRPr="00474EEB">
        <w:rPr>
          <w:rFonts w:ascii="Times New Roman" w:hAnsi="Times New Roman" w:cs="Times New Roman"/>
          <w:sz w:val="28"/>
          <w:szCs w:val="28"/>
        </w:rPr>
        <w:t>;</w:t>
      </w:r>
    </w:p>
    <w:p w:rsidR="004627C9" w:rsidRPr="00474EEB" w:rsidRDefault="00CE5265" w:rsidP="008F7D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27C9" w:rsidRPr="00474EEB">
        <w:rPr>
          <w:rFonts w:ascii="Times New Roman" w:hAnsi="Times New Roman" w:cs="Times New Roman"/>
          <w:sz w:val="28"/>
          <w:szCs w:val="28"/>
        </w:rPr>
        <w:t xml:space="preserve">) предупреждение массовых заболеваний и эпидемий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 и ликвидацию их последствий</w:t>
      </w:r>
      <w:r w:rsidR="004627C9" w:rsidRPr="00474EEB">
        <w:rPr>
          <w:rFonts w:ascii="Times New Roman" w:hAnsi="Times New Roman" w:cs="Times New Roman"/>
          <w:sz w:val="28"/>
          <w:szCs w:val="28"/>
        </w:rPr>
        <w:t>;</w:t>
      </w:r>
    </w:p>
    <w:p w:rsidR="004627C9" w:rsidRPr="00474EEB" w:rsidRDefault="00CE5265" w:rsidP="008F7D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E21" w:rsidRPr="00474EEB">
        <w:rPr>
          <w:rFonts w:ascii="Times New Roman" w:hAnsi="Times New Roman" w:cs="Times New Roman"/>
          <w:sz w:val="28"/>
          <w:szCs w:val="28"/>
        </w:rPr>
        <w:t xml:space="preserve">) </w:t>
      </w:r>
      <w:r w:rsidR="00EB0B9A" w:rsidRPr="00474EEB">
        <w:rPr>
          <w:rFonts w:ascii="Times New Roman" w:eastAsia="Calibri" w:hAnsi="Times New Roman" w:cs="Times New Roman"/>
          <w:sz w:val="28"/>
          <w:szCs w:val="28"/>
        </w:rPr>
        <w:t xml:space="preserve">оказание единовременной материальной помощи гражданам при частичной потере имущества первой необходимости в результате пожара </w:t>
      </w:r>
      <w:r w:rsidR="00F97A7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B0B9A" w:rsidRPr="00474EEB">
        <w:rPr>
          <w:rFonts w:ascii="Times New Roman" w:eastAsia="Calibri" w:hAnsi="Times New Roman" w:cs="Times New Roman"/>
          <w:sz w:val="28"/>
          <w:szCs w:val="28"/>
        </w:rPr>
        <w:t>жило</w:t>
      </w:r>
      <w:r w:rsidR="00F97A7A">
        <w:rPr>
          <w:rFonts w:ascii="Times New Roman" w:eastAsia="Calibri" w:hAnsi="Times New Roman" w:cs="Times New Roman"/>
          <w:sz w:val="28"/>
          <w:szCs w:val="28"/>
        </w:rPr>
        <w:t>м</w:t>
      </w:r>
      <w:r w:rsidR="00EB0B9A" w:rsidRPr="00474EEB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 w:rsidR="00F97A7A">
        <w:rPr>
          <w:rFonts w:ascii="Times New Roman" w:eastAsia="Calibri" w:hAnsi="Times New Roman" w:cs="Times New Roman"/>
          <w:sz w:val="28"/>
          <w:szCs w:val="28"/>
        </w:rPr>
        <w:t>и</w:t>
      </w:r>
      <w:r w:rsidR="00EB0B9A" w:rsidRPr="00474EEB">
        <w:rPr>
          <w:rFonts w:ascii="Times New Roman" w:eastAsia="Calibri" w:hAnsi="Times New Roman" w:cs="Times New Roman"/>
          <w:sz w:val="28"/>
          <w:szCs w:val="28"/>
        </w:rPr>
        <w:t>, находящ</w:t>
      </w:r>
      <w:r w:rsidR="005D0766">
        <w:rPr>
          <w:rFonts w:ascii="Times New Roman" w:eastAsia="Calibri" w:hAnsi="Times New Roman" w:cs="Times New Roman"/>
          <w:sz w:val="28"/>
          <w:szCs w:val="28"/>
        </w:rPr>
        <w:t>е</w:t>
      </w:r>
      <w:r w:rsidR="00F97A7A">
        <w:rPr>
          <w:rFonts w:ascii="Times New Roman" w:eastAsia="Calibri" w:hAnsi="Times New Roman" w:cs="Times New Roman"/>
          <w:sz w:val="28"/>
          <w:szCs w:val="28"/>
        </w:rPr>
        <w:t>мся</w:t>
      </w:r>
      <w:r w:rsidR="00EB0B9A" w:rsidRPr="00474EEB">
        <w:rPr>
          <w:rFonts w:ascii="Times New Roman" w:eastAsia="Calibri" w:hAnsi="Times New Roman" w:cs="Times New Roman"/>
          <w:sz w:val="28"/>
          <w:szCs w:val="28"/>
        </w:rPr>
        <w:t xml:space="preserve"> в собственности или найме, при уничтожении документов, для восстановления которых требуется уплата </w:t>
      </w:r>
      <w:r w:rsidR="00EB0B9A" w:rsidRPr="00474E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государственной пошлины, в соответствии с </w:t>
      </w:r>
      <w:r w:rsidR="002C0130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орядком</w:t>
      </w:r>
      <w:r w:rsidR="00EB0B9A" w:rsidRPr="00474EEB">
        <w:rPr>
          <w:rFonts w:ascii="Times New Roman" w:eastAsia="Calibri" w:hAnsi="Times New Roman" w:cs="Times New Roman"/>
          <w:sz w:val="28"/>
          <w:szCs w:val="28"/>
        </w:rPr>
        <w:t>, утвержденным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  <w:r w:rsidR="00830C3E">
        <w:rPr>
          <w:rFonts w:ascii="Times New Roman" w:eastAsia="Calibri" w:hAnsi="Times New Roman" w:cs="Times New Roman"/>
          <w:sz w:val="28"/>
          <w:szCs w:val="28"/>
        </w:rPr>
        <w:t>;</w:t>
      </w:r>
      <w:r w:rsidR="00EB0B9A" w:rsidRPr="00474E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EE9" w:rsidRPr="00CA1992" w:rsidRDefault="00CE5265" w:rsidP="008F7D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A9541F" w:rsidRPr="00CA1992">
        <w:rPr>
          <w:rFonts w:ascii="Times New Roman" w:hAnsi="Times New Roman" w:cs="Times New Roman"/>
          <w:sz w:val="28"/>
          <w:szCs w:val="28"/>
        </w:rPr>
        <w:t xml:space="preserve">) </w:t>
      </w:r>
      <w:r w:rsidR="00A70EE9" w:rsidRPr="00CA1992">
        <w:rPr>
          <w:rFonts w:ascii="Times New Roman" w:hAnsi="Times New Roman" w:cs="Times New Roman"/>
          <w:sz w:val="28"/>
          <w:szCs w:val="28"/>
        </w:rPr>
        <w:t xml:space="preserve">на обеспечение индексации окладов, установленных работникам муниципальных учреждений по отраслевой системе оплаты труда, размеров </w:t>
      </w:r>
      <w:r w:rsidR="00151F3F">
        <w:rPr>
          <w:rFonts w:ascii="Times New Roman" w:hAnsi="Times New Roman" w:cs="Times New Roman"/>
          <w:sz w:val="28"/>
          <w:szCs w:val="28"/>
        </w:rPr>
        <w:t>еже</w:t>
      </w:r>
      <w:r w:rsidR="00A70EE9" w:rsidRPr="00CA1992">
        <w:rPr>
          <w:rFonts w:ascii="Times New Roman" w:hAnsi="Times New Roman" w:cs="Times New Roman"/>
          <w:sz w:val="28"/>
          <w:szCs w:val="28"/>
        </w:rPr>
        <w:t>месячного денежного вознаграждения лиц, замещающих муниципальные должности в Партизанском городском округе, размеров  окладов месячного денежного содержания по должностям муниципальной службы в органах местного самоуправления в Партизанском городском округе, на увеличение минимального размера оплаты труда</w:t>
      </w:r>
      <w:r w:rsidR="00CA1992">
        <w:rPr>
          <w:rFonts w:ascii="Times New Roman" w:hAnsi="Times New Roman" w:cs="Times New Roman"/>
          <w:sz w:val="28"/>
          <w:szCs w:val="28"/>
        </w:rPr>
        <w:t>,</w:t>
      </w:r>
      <w:r w:rsidR="00A70EE9" w:rsidRPr="00CA1992">
        <w:rPr>
          <w:rFonts w:ascii="Times New Roman" w:hAnsi="Times New Roman" w:cs="Times New Roman"/>
          <w:sz w:val="28"/>
          <w:szCs w:val="28"/>
        </w:rPr>
        <w:t xml:space="preserve"> в случае отсутствия соответствующих средств в бюджете Партизанского городского округа на</w:t>
      </w:r>
      <w:proofErr w:type="gramEnd"/>
      <w:r w:rsidR="00A70EE9" w:rsidRPr="00CA1992">
        <w:rPr>
          <w:rFonts w:ascii="Times New Roman" w:hAnsi="Times New Roman" w:cs="Times New Roman"/>
          <w:sz w:val="28"/>
          <w:szCs w:val="28"/>
        </w:rPr>
        <w:t xml:space="preserve"> момент принятия решения об увеличении (индексации)  оплаты труда</w:t>
      </w:r>
      <w:r w:rsidR="005E740A">
        <w:rPr>
          <w:rFonts w:ascii="Times New Roman" w:hAnsi="Times New Roman" w:cs="Times New Roman"/>
          <w:sz w:val="28"/>
          <w:szCs w:val="28"/>
        </w:rPr>
        <w:t>.</w:t>
      </w:r>
    </w:p>
    <w:p w:rsidR="00A83161" w:rsidRDefault="00474EEB" w:rsidP="008F7D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27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2C5">
        <w:rPr>
          <w:rFonts w:ascii="Times New Roman" w:eastAsia="Calibri" w:hAnsi="Times New Roman" w:cs="Times New Roman"/>
          <w:sz w:val="28"/>
          <w:szCs w:val="28"/>
        </w:rPr>
        <w:t xml:space="preserve">Основанием для рассмотрения вопроса о выделении </w:t>
      </w:r>
      <w:r w:rsidR="008440AB">
        <w:rPr>
          <w:rFonts w:ascii="Times New Roman" w:eastAsia="Calibri" w:hAnsi="Times New Roman" w:cs="Times New Roman"/>
          <w:sz w:val="28"/>
          <w:szCs w:val="28"/>
        </w:rPr>
        <w:t>бюджетных ассигнований</w:t>
      </w:r>
      <w:r w:rsidRPr="00D322C5">
        <w:rPr>
          <w:rFonts w:ascii="Times New Roman" w:eastAsia="Calibri" w:hAnsi="Times New Roman" w:cs="Times New Roman"/>
          <w:sz w:val="28"/>
          <w:szCs w:val="28"/>
        </w:rPr>
        <w:t xml:space="preserve"> из резервного фон</w:t>
      </w:r>
      <w:r w:rsidR="00192B9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2C5">
        <w:rPr>
          <w:rFonts w:ascii="Times New Roman" w:eastAsia="Calibri" w:hAnsi="Times New Roman" w:cs="Times New Roman"/>
          <w:sz w:val="28"/>
          <w:szCs w:val="28"/>
        </w:rPr>
        <w:t>явля</w:t>
      </w:r>
      <w:r w:rsidR="00192B99">
        <w:rPr>
          <w:rFonts w:ascii="Times New Roman" w:hAnsi="Times New Roman" w:cs="Times New Roman"/>
          <w:sz w:val="28"/>
          <w:szCs w:val="28"/>
        </w:rPr>
        <w:t>ю</w:t>
      </w:r>
      <w:r w:rsidRPr="00D322C5">
        <w:rPr>
          <w:rFonts w:ascii="Times New Roman" w:eastAsia="Calibri" w:hAnsi="Times New Roman" w:cs="Times New Roman"/>
          <w:sz w:val="28"/>
          <w:szCs w:val="28"/>
        </w:rPr>
        <w:t>тся</w:t>
      </w:r>
      <w:r w:rsidR="003A2C89" w:rsidRPr="00A54F2A">
        <w:rPr>
          <w:rFonts w:ascii="Times New Roman" w:eastAsia="Calibri" w:hAnsi="Times New Roman" w:cs="Times New Roman"/>
          <w:sz w:val="28"/>
          <w:szCs w:val="28"/>
        </w:rPr>
        <w:t xml:space="preserve"> решение комиссии администрации Партизанского городского округа по предупреждению и ликвидации чрезвычайных ситуаций и обеспечению пожарной безопасности</w:t>
      </w:r>
      <w:r w:rsidR="004A018F"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 по ЧС)</w:t>
      </w:r>
      <w:r w:rsidR="00546421">
        <w:rPr>
          <w:rFonts w:ascii="Times New Roman" w:eastAsia="Calibri" w:hAnsi="Times New Roman" w:cs="Times New Roman"/>
          <w:sz w:val="28"/>
          <w:szCs w:val="28"/>
        </w:rPr>
        <w:t>,</w:t>
      </w:r>
      <w:r w:rsidR="00546421" w:rsidRPr="00546421">
        <w:rPr>
          <w:rFonts w:ascii="Times New Roman" w:hAnsi="Times New Roman" w:cs="Times New Roman"/>
          <w:sz w:val="28"/>
          <w:szCs w:val="28"/>
        </w:rPr>
        <w:t xml:space="preserve"> </w:t>
      </w:r>
      <w:r w:rsidR="00546421"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546421" w:rsidRPr="00CC2ED8">
        <w:rPr>
          <w:rFonts w:ascii="Times New Roman" w:hAnsi="Times New Roman" w:cs="Times New Roman"/>
          <w:sz w:val="28"/>
          <w:szCs w:val="28"/>
        </w:rPr>
        <w:t>обращения на имя главы Партизанского городского округа руководителей отраслевых и функциональных органов администрации Партизанского городского округа, руководителей организаций</w:t>
      </w:r>
      <w:r w:rsidR="00546421">
        <w:rPr>
          <w:rFonts w:ascii="Times New Roman" w:hAnsi="Times New Roman" w:cs="Times New Roman"/>
          <w:sz w:val="28"/>
          <w:szCs w:val="28"/>
        </w:rPr>
        <w:t xml:space="preserve">, а также заявления </w:t>
      </w:r>
      <w:r w:rsidR="00546421" w:rsidRPr="00CC2ED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46421">
        <w:rPr>
          <w:rFonts w:ascii="Times New Roman" w:hAnsi="Times New Roman" w:cs="Times New Roman"/>
          <w:sz w:val="28"/>
          <w:szCs w:val="28"/>
        </w:rPr>
        <w:t xml:space="preserve"> (далее – письменные обращения).</w:t>
      </w:r>
      <w:proofErr w:type="gramEnd"/>
    </w:p>
    <w:p w:rsidR="00DB4F0B" w:rsidRDefault="008440AB" w:rsidP="00DB4F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</w:t>
      </w:r>
      <w:r w:rsidR="00761043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61043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B4F0B">
        <w:rPr>
          <w:rFonts w:ascii="Times New Roman" w:hAnsi="Times New Roman" w:cs="Times New Roman"/>
          <w:sz w:val="28"/>
          <w:szCs w:val="28"/>
        </w:rPr>
        <w:t xml:space="preserve">, заявленные к выделению из </w:t>
      </w:r>
      <w:r w:rsidR="00761043">
        <w:rPr>
          <w:rFonts w:ascii="Times New Roman" w:hAnsi="Times New Roman" w:cs="Times New Roman"/>
          <w:sz w:val="28"/>
          <w:szCs w:val="28"/>
        </w:rPr>
        <w:t xml:space="preserve">  резервного фонда</w:t>
      </w:r>
      <w:r w:rsidR="00DB4F0B">
        <w:rPr>
          <w:rFonts w:ascii="Times New Roman" w:hAnsi="Times New Roman" w:cs="Times New Roman"/>
          <w:sz w:val="28"/>
          <w:szCs w:val="28"/>
        </w:rPr>
        <w:t>,</w:t>
      </w:r>
      <w:r w:rsidR="00761043">
        <w:rPr>
          <w:rFonts w:ascii="Times New Roman" w:hAnsi="Times New Roman" w:cs="Times New Roman"/>
          <w:sz w:val="28"/>
          <w:szCs w:val="28"/>
        </w:rPr>
        <w:t xml:space="preserve"> </w:t>
      </w:r>
      <w:r w:rsidR="00804457" w:rsidRPr="00CC2ED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61043">
        <w:rPr>
          <w:rFonts w:ascii="Times New Roman" w:hAnsi="Times New Roman" w:cs="Times New Roman"/>
          <w:sz w:val="28"/>
          <w:szCs w:val="28"/>
        </w:rPr>
        <w:t xml:space="preserve">подтверждаться </w:t>
      </w:r>
      <w:r w:rsidR="00804457" w:rsidRPr="00CC2ED8">
        <w:rPr>
          <w:rFonts w:ascii="Times New Roman" w:hAnsi="Times New Roman" w:cs="Times New Roman"/>
          <w:sz w:val="28"/>
          <w:szCs w:val="28"/>
        </w:rPr>
        <w:t>документ</w:t>
      </w:r>
      <w:r w:rsidR="00761043">
        <w:rPr>
          <w:rFonts w:ascii="Times New Roman" w:hAnsi="Times New Roman" w:cs="Times New Roman"/>
          <w:sz w:val="28"/>
          <w:szCs w:val="28"/>
        </w:rPr>
        <w:t>ами</w:t>
      </w:r>
      <w:r w:rsidR="006038EE">
        <w:rPr>
          <w:rFonts w:ascii="Times New Roman" w:hAnsi="Times New Roman" w:cs="Times New Roman"/>
          <w:sz w:val="28"/>
          <w:szCs w:val="28"/>
        </w:rPr>
        <w:t xml:space="preserve"> с обоснованием размера испрашиваемых средств</w:t>
      </w:r>
      <w:r w:rsidR="00DB4F0B">
        <w:rPr>
          <w:rFonts w:ascii="Times New Roman" w:hAnsi="Times New Roman" w:cs="Times New Roman"/>
          <w:sz w:val="28"/>
          <w:szCs w:val="28"/>
        </w:rPr>
        <w:t>,</w:t>
      </w:r>
      <w:r w:rsidR="00761043">
        <w:rPr>
          <w:rFonts w:ascii="Times New Roman" w:hAnsi="Times New Roman" w:cs="Times New Roman"/>
          <w:sz w:val="28"/>
          <w:szCs w:val="28"/>
        </w:rPr>
        <w:t xml:space="preserve"> </w:t>
      </w:r>
      <w:r w:rsidR="00804457" w:rsidRPr="00CC2ED8">
        <w:rPr>
          <w:rFonts w:ascii="Times New Roman" w:hAnsi="Times New Roman" w:cs="Times New Roman"/>
          <w:sz w:val="28"/>
          <w:szCs w:val="28"/>
        </w:rPr>
        <w:t xml:space="preserve"> включая сметно-финансовые расчеты</w:t>
      </w:r>
      <w:r w:rsidR="006038EE">
        <w:rPr>
          <w:rFonts w:ascii="Times New Roman" w:hAnsi="Times New Roman" w:cs="Times New Roman"/>
          <w:sz w:val="28"/>
          <w:szCs w:val="28"/>
        </w:rPr>
        <w:t>.</w:t>
      </w:r>
      <w:r w:rsidR="00804457" w:rsidRPr="00CC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D8" w:rsidRDefault="003A2C89" w:rsidP="008F7D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ED8">
        <w:rPr>
          <w:rFonts w:ascii="Times New Roman" w:hAnsi="Times New Roman" w:cs="Times New Roman"/>
          <w:sz w:val="28"/>
          <w:szCs w:val="28"/>
        </w:rPr>
        <w:t xml:space="preserve">5. </w:t>
      </w:r>
      <w:r w:rsidR="008440AB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804457" w:rsidRPr="00CC2ED8">
        <w:rPr>
          <w:rFonts w:ascii="Times New Roman" w:hAnsi="Times New Roman" w:cs="Times New Roman"/>
          <w:sz w:val="28"/>
          <w:szCs w:val="28"/>
        </w:rPr>
        <w:t>из резервного фонда выделяются на основании распоряжения администрации Партизанского городского округа</w:t>
      </w:r>
      <w:r w:rsidR="00804457">
        <w:rPr>
          <w:rFonts w:ascii="Times New Roman" w:hAnsi="Times New Roman" w:cs="Times New Roman"/>
          <w:sz w:val="28"/>
          <w:szCs w:val="28"/>
        </w:rPr>
        <w:t>.</w:t>
      </w:r>
    </w:p>
    <w:p w:rsidR="00804457" w:rsidRPr="00CC2ED8" w:rsidRDefault="00804457" w:rsidP="008F7D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ED8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распоряжения администрации Партизанского городского округа о выделении </w:t>
      </w:r>
      <w:r w:rsidR="008440AB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CC2ED8">
        <w:rPr>
          <w:rFonts w:ascii="Times New Roman" w:hAnsi="Times New Roman" w:cs="Times New Roman"/>
          <w:sz w:val="28"/>
          <w:szCs w:val="28"/>
        </w:rPr>
        <w:t xml:space="preserve"> из резервного фонда явля</w:t>
      </w:r>
      <w:r w:rsidR="006038EE">
        <w:rPr>
          <w:rFonts w:ascii="Times New Roman" w:hAnsi="Times New Roman" w:cs="Times New Roman"/>
          <w:sz w:val="28"/>
          <w:szCs w:val="28"/>
        </w:rPr>
        <w:t>е</w:t>
      </w:r>
      <w:r w:rsidRPr="00CC2ED8">
        <w:rPr>
          <w:rFonts w:ascii="Times New Roman" w:hAnsi="Times New Roman" w:cs="Times New Roman"/>
          <w:sz w:val="28"/>
          <w:szCs w:val="28"/>
        </w:rPr>
        <w:t>тся</w:t>
      </w:r>
      <w:r w:rsidR="006038EE" w:rsidRPr="006038EE">
        <w:rPr>
          <w:rFonts w:ascii="Times New Roman" w:hAnsi="Times New Roman" w:cs="Times New Roman"/>
          <w:sz w:val="28"/>
          <w:szCs w:val="28"/>
        </w:rPr>
        <w:t xml:space="preserve"> </w:t>
      </w:r>
      <w:r w:rsidR="006038EE" w:rsidRPr="00CC2ED8">
        <w:rPr>
          <w:rFonts w:ascii="Times New Roman" w:hAnsi="Times New Roman" w:cs="Times New Roman"/>
          <w:sz w:val="28"/>
          <w:szCs w:val="28"/>
        </w:rPr>
        <w:t>письменное поручение главы Партизанского городского округа</w:t>
      </w:r>
      <w:r w:rsidR="006038EE">
        <w:rPr>
          <w:rFonts w:ascii="Times New Roman" w:hAnsi="Times New Roman" w:cs="Times New Roman"/>
          <w:sz w:val="28"/>
          <w:szCs w:val="28"/>
        </w:rPr>
        <w:t xml:space="preserve">, данное </w:t>
      </w:r>
      <w:r w:rsidR="004A018F">
        <w:rPr>
          <w:rFonts w:ascii="Times New Roman" w:hAnsi="Times New Roman" w:cs="Times New Roman"/>
          <w:sz w:val="28"/>
          <w:szCs w:val="28"/>
        </w:rPr>
        <w:t>на основании</w:t>
      </w:r>
      <w:r w:rsidR="00546421">
        <w:rPr>
          <w:rFonts w:ascii="Times New Roman" w:hAnsi="Times New Roman" w:cs="Times New Roman"/>
          <w:sz w:val="28"/>
          <w:szCs w:val="28"/>
        </w:rPr>
        <w:t xml:space="preserve"> </w:t>
      </w:r>
      <w:r w:rsidR="004A018F" w:rsidRPr="00A54F2A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4A018F">
        <w:rPr>
          <w:rFonts w:ascii="Times New Roman" w:eastAsia="Calibri" w:hAnsi="Times New Roman" w:cs="Times New Roman"/>
          <w:sz w:val="28"/>
          <w:szCs w:val="28"/>
        </w:rPr>
        <w:t>я</w:t>
      </w:r>
      <w:r w:rsidR="004A018F" w:rsidRPr="00A54F2A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4A018F">
        <w:rPr>
          <w:rFonts w:ascii="Times New Roman" w:eastAsia="Calibri" w:hAnsi="Times New Roman" w:cs="Times New Roman"/>
          <w:sz w:val="28"/>
          <w:szCs w:val="28"/>
        </w:rPr>
        <w:t xml:space="preserve"> по ЧС, </w:t>
      </w:r>
      <w:r w:rsidR="004A018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C2ED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4A018F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CC2ED8">
        <w:rPr>
          <w:rFonts w:ascii="Times New Roman" w:hAnsi="Times New Roman" w:cs="Times New Roman"/>
          <w:sz w:val="28"/>
          <w:szCs w:val="28"/>
        </w:rPr>
        <w:t>обращений</w:t>
      </w:r>
      <w:r w:rsidR="004A018F">
        <w:rPr>
          <w:rFonts w:ascii="Times New Roman" w:hAnsi="Times New Roman" w:cs="Times New Roman"/>
          <w:sz w:val="28"/>
          <w:szCs w:val="28"/>
        </w:rPr>
        <w:t>.</w:t>
      </w:r>
    </w:p>
    <w:p w:rsidR="00474EEB" w:rsidRPr="00CC2ED8" w:rsidRDefault="00CC2ED8" w:rsidP="008F7D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73E1D">
        <w:rPr>
          <w:rFonts w:ascii="Times New Roman" w:hAnsi="Times New Roman" w:cs="Times New Roman"/>
          <w:sz w:val="28"/>
          <w:szCs w:val="28"/>
        </w:rPr>
        <w:t xml:space="preserve">. В </w:t>
      </w:r>
      <w:r w:rsidR="00474EEB" w:rsidRPr="00CC2ED8">
        <w:rPr>
          <w:rFonts w:ascii="Times New Roman" w:hAnsi="Times New Roman" w:cs="Times New Roman"/>
          <w:sz w:val="28"/>
          <w:szCs w:val="28"/>
        </w:rPr>
        <w:t xml:space="preserve"> распоряжении администрации Партизанского городского округа о выделении </w:t>
      </w:r>
      <w:r w:rsidR="008440AB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474EEB" w:rsidRPr="00CC2ED8">
        <w:rPr>
          <w:rFonts w:ascii="Times New Roman" w:hAnsi="Times New Roman" w:cs="Times New Roman"/>
          <w:sz w:val="28"/>
          <w:szCs w:val="28"/>
        </w:rPr>
        <w:t xml:space="preserve"> из резервного фонда указыва</w:t>
      </w:r>
      <w:r w:rsidR="008440AB">
        <w:rPr>
          <w:rFonts w:ascii="Times New Roman" w:hAnsi="Times New Roman" w:cs="Times New Roman"/>
          <w:sz w:val="28"/>
          <w:szCs w:val="28"/>
        </w:rPr>
        <w:t>ю</w:t>
      </w:r>
      <w:r w:rsidR="00474EEB" w:rsidRPr="00CC2ED8">
        <w:rPr>
          <w:rFonts w:ascii="Times New Roman" w:hAnsi="Times New Roman" w:cs="Times New Roman"/>
          <w:sz w:val="28"/>
          <w:szCs w:val="28"/>
        </w:rPr>
        <w:t xml:space="preserve">тся </w:t>
      </w:r>
      <w:r w:rsidR="008440AB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бюджета, </w:t>
      </w:r>
      <w:r w:rsidR="00474EEB" w:rsidRPr="00CC2ED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440AB">
        <w:rPr>
          <w:rFonts w:ascii="Times New Roman" w:hAnsi="Times New Roman" w:cs="Times New Roman"/>
          <w:sz w:val="28"/>
          <w:szCs w:val="28"/>
        </w:rPr>
        <w:t xml:space="preserve">выделяемых бюджетных </w:t>
      </w:r>
      <w:r w:rsidR="00474EEB" w:rsidRPr="00CC2ED8">
        <w:rPr>
          <w:rFonts w:ascii="Times New Roman" w:hAnsi="Times New Roman" w:cs="Times New Roman"/>
          <w:sz w:val="28"/>
          <w:szCs w:val="28"/>
        </w:rPr>
        <w:t>ассигнований и</w:t>
      </w:r>
      <w:r w:rsidR="008440AB">
        <w:rPr>
          <w:rFonts w:ascii="Times New Roman" w:hAnsi="Times New Roman" w:cs="Times New Roman"/>
          <w:sz w:val="28"/>
          <w:szCs w:val="28"/>
        </w:rPr>
        <w:t xml:space="preserve"> направления их целевого использования</w:t>
      </w:r>
      <w:r w:rsidR="00474EEB" w:rsidRPr="00CC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E1D" w:rsidRPr="00CC2ED8" w:rsidRDefault="00CC2ED8" w:rsidP="008F7D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3E1D" w:rsidRPr="00CC2ED8">
        <w:rPr>
          <w:rFonts w:ascii="Times New Roman" w:hAnsi="Times New Roman" w:cs="Times New Roman"/>
          <w:sz w:val="28"/>
          <w:szCs w:val="28"/>
        </w:rPr>
        <w:t>. Распоряжени</w:t>
      </w:r>
      <w:r w:rsidR="00FE3945">
        <w:rPr>
          <w:rFonts w:ascii="Times New Roman" w:hAnsi="Times New Roman" w:cs="Times New Roman"/>
          <w:sz w:val="28"/>
          <w:szCs w:val="28"/>
        </w:rPr>
        <w:t>е</w:t>
      </w:r>
      <w:r w:rsidR="00973E1D" w:rsidRPr="00CC2ED8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городского округа  о выделении бюджетных ассигнований резервного фонда и докладные записки  об изменении сводной бюджетной росписи и лимитов бюджетных обязательств направляются главным распорядителем бюджетных сре</w:t>
      </w:r>
      <w:proofErr w:type="gramStart"/>
      <w:r w:rsidR="00973E1D" w:rsidRPr="00CC2ED8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="00973E1D" w:rsidRPr="00CC2ED8">
        <w:rPr>
          <w:rFonts w:ascii="Times New Roman" w:hAnsi="Times New Roman" w:cs="Times New Roman"/>
          <w:sz w:val="28"/>
          <w:szCs w:val="28"/>
        </w:rPr>
        <w:t>инансовое управление администрации Партизанского  городского округа.</w:t>
      </w:r>
    </w:p>
    <w:p w:rsidR="00973E1D" w:rsidRPr="00CC2ED8" w:rsidRDefault="00CC2ED8" w:rsidP="008F7D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3E1D" w:rsidRPr="00CC2ED8">
        <w:rPr>
          <w:rFonts w:ascii="Times New Roman" w:hAnsi="Times New Roman" w:cs="Times New Roman"/>
          <w:sz w:val="28"/>
          <w:szCs w:val="28"/>
        </w:rPr>
        <w:t>. Бюджетные ассигнования резервного фонда подлежат расходованию по целевому назначению, определенному распоряжением администрации Партизанского городского округа. Нецелевое расходование бюджетных ассигнований резервного фонда влечет за собой ответственность, установленную действующим законодательством Российской Федерации.</w:t>
      </w:r>
    </w:p>
    <w:p w:rsidR="00474EEB" w:rsidRPr="00A54F2A" w:rsidRDefault="00CC2ED8" w:rsidP="008F7D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3E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40AB">
        <w:rPr>
          <w:rFonts w:ascii="Times New Roman" w:hAnsi="Times New Roman" w:cs="Times New Roman"/>
          <w:sz w:val="28"/>
          <w:szCs w:val="28"/>
        </w:rPr>
        <w:t>Главные распорядители средств бюджета</w:t>
      </w:r>
      <w:r w:rsidR="00474EEB" w:rsidRPr="00A54F2A">
        <w:rPr>
          <w:rFonts w:ascii="Times New Roman" w:hAnsi="Times New Roman" w:cs="Times New Roman"/>
          <w:sz w:val="28"/>
          <w:szCs w:val="28"/>
        </w:rPr>
        <w:t xml:space="preserve">, в распоряжение которых выделяются </w:t>
      </w:r>
      <w:r w:rsidR="008440AB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60778D">
        <w:rPr>
          <w:rFonts w:ascii="Times New Roman" w:hAnsi="Times New Roman" w:cs="Times New Roman"/>
          <w:sz w:val="28"/>
          <w:szCs w:val="28"/>
        </w:rPr>
        <w:t xml:space="preserve"> из</w:t>
      </w:r>
      <w:r w:rsidR="00474EEB" w:rsidRPr="00A54F2A">
        <w:rPr>
          <w:rFonts w:ascii="Times New Roman" w:hAnsi="Times New Roman" w:cs="Times New Roman"/>
          <w:sz w:val="28"/>
          <w:szCs w:val="28"/>
        </w:rPr>
        <w:t xml:space="preserve"> резервного фонда</w:t>
      </w:r>
      <w:r w:rsidR="000774E8">
        <w:rPr>
          <w:rFonts w:ascii="Times New Roman" w:hAnsi="Times New Roman" w:cs="Times New Roman"/>
          <w:sz w:val="28"/>
          <w:szCs w:val="28"/>
        </w:rPr>
        <w:t>,</w:t>
      </w:r>
      <w:r w:rsidR="00474EEB" w:rsidRPr="00A54F2A">
        <w:rPr>
          <w:rFonts w:ascii="Times New Roman" w:hAnsi="Times New Roman" w:cs="Times New Roman"/>
          <w:sz w:val="28"/>
          <w:szCs w:val="28"/>
        </w:rPr>
        <w:t xml:space="preserve"> </w:t>
      </w:r>
      <w:r w:rsidR="005E740A">
        <w:rPr>
          <w:rFonts w:ascii="Times New Roman" w:hAnsi="Times New Roman" w:cs="Times New Roman"/>
          <w:sz w:val="28"/>
          <w:szCs w:val="28"/>
        </w:rPr>
        <w:t>в сроки</w:t>
      </w:r>
      <w:r w:rsidR="000774E8">
        <w:rPr>
          <w:rFonts w:ascii="Times New Roman" w:hAnsi="Times New Roman" w:cs="Times New Roman"/>
          <w:sz w:val="28"/>
          <w:szCs w:val="28"/>
        </w:rPr>
        <w:t>,</w:t>
      </w:r>
      <w:r w:rsidR="005E740A">
        <w:rPr>
          <w:rFonts w:ascii="Times New Roman" w:hAnsi="Times New Roman" w:cs="Times New Roman"/>
          <w:sz w:val="28"/>
          <w:szCs w:val="28"/>
        </w:rPr>
        <w:t xml:space="preserve"> установленные для формирования квартальной и </w:t>
      </w:r>
      <w:r w:rsidR="000774E8">
        <w:rPr>
          <w:rFonts w:ascii="Times New Roman" w:hAnsi="Times New Roman" w:cs="Times New Roman"/>
          <w:sz w:val="28"/>
          <w:szCs w:val="28"/>
        </w:rPr>
        <w:t>годовой</w:t>
      </w:r>
      <w:r w:rsidR="005E740A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0774E8">
        <w:rPr>
          <w:rFonts w:ascii="Times New Roman" w:hAnsi="Times New Roman" w:cs="Times New Roman"/>
          <w:sz w:val="28"/>
          <w:szCs w:val="28"/>
        </w:rPr>
        <w:t>,</w:t>
      </w:r>
      <w:r w:rsidR="005E740A">
        <w:rPr>
          <w:rFonts w:ascii="Times New Roman" w:hAnsi="Times New Roman" w:cs="Times New Roman"/>
          <w:sz w:val="28"/>
          <w:szCs w:val="28"/>
        </w:rPr>
        <w:t xml:space="preserve"> </w:t>
      </w:r>
      <w:r w:rsidR="00474EEB" w:rsidRPr="00A54F2A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1A3CBB">
        <w:rPr>
          <w:rFonts w:ascii="Times New Roman" w:hAnsi="Times New Roman" w:cs="Times New Roman"/>
          <w:sz w:val="28"/>
          <w:szCs w:val="28"/>
        </w:rPr>
        <w:t xml:space="preserve">управление бухгалтерского учета и отчетности </w:t>
      </w:r>
      <w:r w:rsidR="00474EEB" w:rsidRPr="00A54F2A">
        <w:rPr>
          <w:rFonts w:ascii="Times New Roman" w:hAnsi="Times New Roman" w:cs="Times New Roman"/>
          <w:sz w:val="28"/>
          <w:szCs w:val="28"/>
        </w:rPr>
        <w:t>администраци</w:t>
      </w:r>
      <w:r w:rsidR="001A3CBB">
        <w:rPr>
          <w:rFonts w:ascii="Times New Roman" w:hAnsi="Times New Roman" w:cs="Times New Roman"/>
          <w:sz w:val="28"/>
          <w:szCs w:val="28"/>
        </w:rPr>
        <w:t>и</w:t>
      </w:r>
      <w:r w:rsidR="00474EEB" w:rsidRPr="00A54F2A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 отчет о</w:t>
      </w:r>
      <w:r w:rsidR="005E740A">
        <w:rPr>
          <w:rFonts w:ascii="Times New Roman" w:hAnsi="Times New Roman" w:cs="Times New Roman"/>
          <w:sz w:val="28"/>
          <w:szCs w:val="28"/>
        </w:rPr>
        <w:t>б</w:t>
      </w:r>
      <w:r w:rsidR="00474EEB" w:rsidRPr="00A54F2A">
        <w:rPr>
          <w:rFonts w:ascii="Times New Roman" w:hAnsi="Times New Roman" w:cs="Times New Roman"/>
          <w:sz w:val="28"/>
          <w:szCs w:val="28"/>
        </w:rPr>
        <w:t xml:space="preserve">  использовании </w:t>
      </w:r>
      <w:r w:rsidR="001A3CBB">
        <w:rPr>
          <w:rFonts w:ascii="Times New Roman" w:hAnsi="Times New Roman" w:cs="Times New Roman"/>
          <w:sz w:val="28"/>
          <w:szCs w:val="28"/>
        </w:rPr>
        <w:t>бюджетных ассигнований резервного фонда</w:t>
      </w:r>
      <w:r w:rsidR="00474EEB" w:rsidRPr="00A54F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0AAF" w:rsidRDefault="00973E1D" w:rsidP="008F7D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2E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4EEB" w:rsidRPr="00CC2ED8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 прилагается к ежеквартальному и годовому</w:t>
      </w:r>
      <w:r>
        <w:rPr>
          <w:rFonts w:ascii="Times New Roman" w:hAnsi="Times New Roman" w:cs="Times New Roman"/>
          <w:sz w:val="28"/>
          <w:szCs w:val="28"/>
        </w:rPr>
        <w:t xml:space="preserve"> отчету об исполнении бюджета Партизанского городского округа.</w:t>
      </w:r>
    </w:p>
    <w:p w:rsidR="00C862E1" w:rsidRPr="00CC2ED8" w:rsidRDefault="00CC2ED8" w:rsidP="00A427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C862E1" w:rsidRPr="00CC2ED8" w:rsidSect="00830C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3F" w:rsidRDefault="00151F3F" w:rsidP="00830C3E">
      <w:pPr>
        <w:spacing w:after="0" w:line="240" w:lineRule="auto"/>
      </w:pPr>
      <w:r>
        <w:separator/>
      </w:r>
    </w:p>
  </w:endnote>
  <w:endnote w:type="continuationSeparator" w:id="0">
    <w:p w:rsidR="00151F3F" w:rsidRDefault="00151F3F" w:rsidP="0083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3F" w:rsidRDefault="00151F3F" w:rsidP="00830C3E">
      <w:pPr>
        <w:spacing w:after="0" w:line="240" w:lineRule="auto"/>
      </w:pPr>
      <w:r>
        <w:separator/>
      </w:r>
    </w:p>
  </w:footnote>
  <w:footnote w:type="continuationSeparator" w:id="0">
    <w:p w:rsidR="00151F3F" w:rsidRDefault="00151F3F" w:rsidP="0083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6735"/>
      <w:docPartObj>
        <w:docPartGallery w:val="Page Numbers (Top of Page)"/>
        <w:docPartUnique/>
      </w:docPartObj>
    </w:sdtPr>
    <w:sdtContent>
      <w:p w:rsidR="00151F3F" w:rsidRDefault="00DE6FF5">
        <w:pPr>
          <w:pStyle w:val="a5"/>
          <w:jc w:val="center"/>
        </w:pPr>
        <w:fldSimple w:instr=" PAGE   \* MERGEFORMAT ">
          <w:r w:rsidR="00E210D7">
            <w:rPr>
              <w:noProof/>
            </w:rPr>
            <w:t>2</w:t>
          </w:r>
        </w:fldSimple>
      </w:p>
    </w:sdtContent>
  </w:sdt>
  <w:p w:rsidR="00151F3F" w:rsidRDefault="00151F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67" w:firstLine="0"/>
      </w:pPr>
      <w:rPr>
        <w:rFonts w:hint="default"/>
        <w:sz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67" w:firstLine="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67" w:firstLine="0"/>
      </w:pPr>
      <w:rPr>
        <w:rFonts w:hint="default"/>
      </w:rPr>
    </w:lvl>
  </w:abstractNum>
  <w:abstractNum w:abstractNumId="3">
    <w:nsid w:val="12464891"/>
    <w:multiLevelType w:val="hybridMultilevel"/>
    <w:tmpl w:val="E38036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7895"/>
    <w:multiLevelType w:val="hybridMultilevel"/>
    <w:tmpl w:val="E38036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15EC8"/>
    <w:multiLevelType w:val="hybridMultilevel"/>
    <w:tmpl w:val="E42C2CAE"/>
    <w:lvl w:ilvl="0" w:tplc="B2C60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AAF"/>
    <w:rsid w:val="00003057"/>
    <w:rsid w:val="00027DE5"/>
    <w:rsid w:val="000774E8"/>
    <w:rsid w:val="000849A1"/>
    <w:rsid w:val="00142070"/>
    <w:rsid w:val="00150F7F"/>
    <w:rsid w:val="00151F3F"/>
    <w:rsid w:val="00176DD6"/>
    <w:rsid w:val="00192B99"/>
    <w:rsid w:val="001936B4"/>
    <w:rsid w:val="001950B3"/>
    <w:rsid w:val="001A3CBB"/>
    <w:rsid w:val="001C217B"/>
    <w:rsid w:val="001D1355"/>
    <w:rsid w:val="00222A37"/>
    <w:rsid w:val="002C0130"/>
    <w:rsid w:val="002F1F6C"/>
    <w:rsid w:val="003065B7"/>
    <w:rsid w:val="00353294"/>
    <w:rsid w:val="00396790"/>
    <w:rsid w:val="003A2C89"/>
    <w:rsid w:val="004558DC"/>
    <w:rsid w:val="004627C9"/>
    <w:rsid w:val="00474EEB"/>
    <w:rsid w:val="0047701C"/>
    <w:rsid w:val="00486A00"/>
    <w:rsid w:val="004A018F"/>
    <w:rsid w:val="005440C0"/>
    <w:rsid w:val="00546421"/>
    <w:rsid w:val="005D0766"/>
    <w:rsid w:val="005E740A"/>
    <w:rsid w:val="006038EE"/>
    <w:rsid w:val="0060778D"/>
    <w:rsid w:val="006228AD"/>
    <w:rsid w:val="006E5E21"/>
    <w:rsid w:val="006F2857"/>
    <w:rsid w:val="00735E31"/>
    <w:rsid w:val="007476D5"/>
    <w:rsid w:val="00755100"/>
    <w:rsid w:val="00761043"/>
    <w:rsid w:val="00772B8B"/>
    <w:rsid w:val="00790481"/>
    <w:rsid w:val="007D2731"/>
    <w:rsid w:val="00804457"/>
    <w:rsid w:val="00830C3E"/>
    <w:rsid w:val="00837D29"/>
    <w:rsid w:val="008440AB"/>
    <w:rsid w:val="008B31D5"/>
    <w:rsid w:val="008D41D6"/>
    <w:rsid w:val="008F7D92"/>
    <w:rsid w:val="00950E53"/>
    <w:rsid w:val="00964567"/>
    <w:rsid w:val="00973E1D"/>
    <w:rsid w:val="00A00AAF"/>
    <w:rsid w:val="00A257B7"/>
    <w:rsid w:val="00A4276D"/>
    <w:rsid w:val="00A70EE9"/>
    <w:rsid w:val="00A83161"/>
    <w:rsid w:val="00A9157D"/>
    <w:rsid w:val="00A9541F"/>
    <w:rsid w:val="00AB3A2C"/>
    <w:rsid w:val="00B8442D"/>
    <w:rsid w:val="00BB53F7"/>
    <w:rsid w:val="00BE14F3"/>
    <w:rsid w:val="00C066FD"/>
    <w:rsid w:val="00C862E1"/>
    <w:rsid w:val="00CA1992"/>
    <w:rsid w:val="00CA5F80"/>
    <w:rsid w:val="00CC2ED8"/>
    <w:rsid w:val="00CE5265"/>
    <w:rsid w:val="00CF2D59"/>
    <w:rsid w:val="00D02FAF"/>
    <w:rsid w:val="00D241F6"/>
    <w:rsid w:val="00D27B13"/>
    <w:rsid w:val="00D828E5"/>
    <w:rsid w:val="00DB4F0B"/>
    <w:rsid w:val="00DE6FF5"/>
    <w:rsid w:val="00DF3C0E"/>
    <w:rsid w:val="00E061B3"/>
    <w:rsid w:val="00E210D7"/>
    <w:rsid w:val="00E6042C"/>
    <w:rsid w:val="00E862EC"/>
    <w:rsid w:val="00EA3B24"/>
    <w:rsid w:val="00EB0B9A"/>
    <w:rsid w:val="00F20FCF"/>
    <w:rsid w:val="00F821C4"/>
    <w:rsid w:val="00F97A7A"/>
    <w:rsid w:val="00FC0CF7"/>
    <w:rsid w:val="00FE3945"/>
    <w:rsid w:val="00FF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B8442D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table" w:styleId="a4">
    <w:name w:val="Table Grid"/>
    <w:basedOn w:val="a1"/>
    <w:uiPriority w:val="59"/>
    <w:rsid w:val="00CC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C3E"/>
  </w:style>
  <w:style w:type="paragraph" w:styleId="a7">
    <w:name w:val="footer"/>
    <w:basedOn w:val="a"/>
    <w:link w:val="a8"/>
    <w:uiPriority w:val="99"/>
    <w:semiHidden/>
    <w:unhideWhenUsed/>
    <w:rsid w:val="0083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0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C1206-4CA2-479B-8D1A-6E2B02E5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17</cp:revision>
  <cp:lastPrinted>2022-05-25T02:02:00Z</cp:lastPrinted>
  <dcterms:created xsi:type="dcterms:W3CDTF">2022-05-20T03:46:00Z</dcterms:created>
  <dcterms:modified xsi:type="dcterms:W3CDTF">2022-06-20T22:30:00Z</dcterms:modified>
</cp:coreProperties>
</file>